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42" w:rsidRPr="00BD725E" w:rsidRDefault="009C7295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BD725E">
        <w:rPr>
          <w:rFonts w:ascii="Verdana" w:hAnsi="Verdana"/>
          <w:sz w:val="24"/>
          <w:szCs w:val="24"/>
        </w:rPr>
        <w:t>Matematika</w:t>
      </w:r>
    </w:p>
    <w:p w:rsidR="00BD725E" w:rsidRPr="00BD725E" w:rsidRDefault="00BD725E">
      <w:pPr>
        <w:rPr>
          <w:rFonts w:ascii="Verdana" w:hAnsi="Verdana"/>
          <w:sz w:val="24"/>
          <w:szCs w:val="24"/>
        </w:rPr>
      </w:pPr>
      <w:r w:rsidRPr="00BD725E">
        <w:rPr>
          <w:rFonts w:ascii="Verdana" w:hAnsi="Verdana"/>
          <w:sz w:val="24"/>
          <w:szCs w:val="24"/>
        </w:rPr>
        <w:t>VAJA DELA MOJSTRA</w:t>
      </w:r>
    </w:p>
    <w:p w:rsidR="00A64142" w:rsidRPr="00BD725E" w:rsidRDefault="00BD725E" w:rsidP="00BD725E">
      <w:pPr>
        <w:rPr>
          <w:rFonts w:ascii="Verdana" w:hAnsi="Verdana"/>
        </w:rPr>
      </w:pPr>
      <w:r w:rsidRPr="00BD725E">
        <w:rPr>
          <w:rFonts w:ascii="Verdana" w:hAnsi="Verdana"/>
          <w:sz w:val="24"/>
          <w:szCs w:val="24"/>
        </w:rPr>
        <w:t>Reši naloge do petka, 29. 5. 2020. Ko mi pošlješ rešene naloge, ti bom posredovala rešitve, s pomočjo katerih si boš nalogo pregledal in popravil kar je narobe</w:t>
      </w:r>
      <w:r w:rsidRPr="00BD725E">
        <w:rPr>
          <w:rFonts w:ascii="Verdana" w:hAnsi="Verdana"/>
        </w:rPr>
        <w:t xml:space="preserve">. </w:t>
      </w:r>
      <w:r w:rsidR="009C7295">
        <w:tab/>
      </w:r>
    </w:p>
    <w:p w:rsidR="009E46AD" w:rsidRPr="00BD725E" w:rsidRDefault="009C7295" w:rsidP="00BD725E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bookmarkStart w:id="1" w:name="_Hlk4416456"/>
      <w:r w:rsidRPr="00BD725E">
        <w:rPr>
          <w:rFonts w:ascii="Verdana" w:hAnsi="Verdana"/>
          <w:b/>
          <w:sz w:val="24"/>
          <w:szCs w:val="24"/>
        </w:rPr>
        <w:t>Deli in naredi preizkus.</w:t>
      </w:r>
    </w:p>
    <w:p w:rsidR="009E46AD" w:rsidRPr="00895D88" w:rsidRDefault="00676EA8" w:rsidP="009E46AD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2857"/>
        <w:gridCol w:w="2858"/>
      </w:tblGrid>
      <w:tr w:rsidR="009E46AD" w:rsidRPr="00895D88" w:rsidTr="004968BD">
        <w:trPr>
          <w:trHeight w:val="2045"/>
        </w:trPr>
        <w:tc>
          <w:tcPr>
            <w:tcW w:w="2857" w:type="dxa"/>
          </w:tcPr>
          <w:p w:rsidR="009E46AD" w:rsidRPr="00895D88" w:rsidRDefault="009C7295" w:rsidP="004968BD">
            <w:pPr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5 207 : 40 =               </w:t>
            </w:r>
          </w:p>
        </w:tc>
        <w:tc>
          <w:tcPr>
            <w:tcW w:w="2857" w:type="dxa"/>
          </w:tcPr>
          <w:p w:rsidR="009E46AD" w:rsidRPr="00895D88" w:rsidRDefault="009C7295" w:rsidP="004968BD">
            <w:pPr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6 390 : 73 =               </w:t>
            </w:r>
          </w:p>
        </w:tc>
        <w:tc>
          <w:tcPr>
            <w:tcW w:w="2858" w:type="dxa"/>
          </w:tcPr>
          <w:p w:rsidR="009E46AD" w:rsidRPr="00895D88" w:rsidRDefault="009C7295" w:rsidP="004968BD">
            <w:pPr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7 045 : 89 =               </w:t>
            </w:r>
          </w:p>
        </w:tc>
      </w:tr>
      <w:tr w:rsidR="009E46AD" w:rsidRPr="00895D88" w:rsidTr="004968BD">
        <w:trPr>
          <w:trHeight w:val="1705"/>
        </w:trPr>
        <w:tc>
          <w:tcPr>
            <w:tcW w:w="2857" w:type="dxa"/>
          </w:tcPr>
          <w:p w:rsidR="009E46AD" w:rsidRPr="00895D88" w:rsidRDefault="009C7295" w:rsidP="004968BD">
            <w:pPr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P: </w:t>
            </w:r>
          </w:p>
        </w:tc>
        <w:tc>
          <w:tcPr>
            <w:tcW w:w="2857" w:type="dxa"/>
          </w:tcPr>
          <w:p w:rsidR="009E46AD" w:rsidRPr="00895D88" w:rsidRDefault="009C7295" w:rsidP="004968BD">
            <w:pPr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P: </w:t>
            </w:r>
          </w:p>
        </w:tc>
        <w:tc>
          <w:tcPr>
            <w:tcW w:w="2858" w:type="dxa"/>
          </w:tcPr>
          <w:p w:rsidR="009E46AD" w:rsidRPr="00895D88" w:rsidRDefault="009C7295" w:rsidP="004968BD">
            <w:pPr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P: </w:t>
            </w:r>
          </w:p>
        </w:tc>
      </w:tr>
    </w:tbl>
    <w:p w:rsidR="009E46AD" w:rsidRPr="00895D88" w:rsidRDefault="00676EA8" w:rsidP="009E46AD">
      <w:pPr>
        <w:spacing w:line="360" w:lineRule="auto"/>
        <w:rPr>
          <w:rFonts w:ascii="Verdana" w:hAnsi="Verdana"/>
          <w:sz w:val="24"/>
          <w:szCs w:val="24"/>
        </w:rPr>
      </w:pPr>
    </w:p>
    <w:bookmarkEnd w:id="1"/>
    <w:p w:rsidR="00814D6D" w:rsidRPr="00BD725E" w:rsidRDefault="009C7295" w:rsidP="00BD725E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BD725E">
        <w:rPr>
          <w:rFonts w:ascii="Verdana" w:hAnsi="Verdana"/>
          <w:b/>
          <w:sz w:val="24"/>
          <w:szCs w:val="24"/>
        </w:rPr>
        <w:t>Izpolni preglednico.</w:t>
      </w:r>
    </w:p>
    <w:p w:rsidR="00814D6D" w:rsidRPr="00895D88" w:rsidRDefault="00676EA8" w:rsidP="00814D6D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"/>
        <w:gridCol w:w="2646"/>
        <w:gridCol w:w="2646"/>
        <w:gridCol w:w="2646"/>
      </w:tblGrid>
      <w:tr w:rsidR="00814D6D" w:rsidRPr="00895D88" w:rsidTr="004968BD">
        <w:trPr>
          <w:trHeight w:val="416"/>
        </w:trPr>
        <w:tc>
          <w:tcPr>
            <w:tcW w:w="913" w:type="dxa"/>
            <w:shd w:val="clear" w:color="auto" w:fill="D9D9D9" w:themeFill="background1" w:themeFillShade="D9"/>
            <w:vAlign w:val="center"/>
          </w:tcPr>
          <w:p w:rsidR="00814D6D" w:rsidRPr="00895D88" w:rsidRDefault="009C7295" w:rsidP="004968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814D6D" w:rsidRPr="00895D88" w:rsidRDefault="009C7295" w:rsidP="004968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814D6D" w:rsidRPr="00895D88" w:rsidRDefault="009C7295" w:rsidP="004968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55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814D6D" w:rsidRPr="00895D88" w:rsidRDefault="009C7295" w:rsidP="004968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87</w:t>
            </w:r>
          </w:p>
        </w:tc>
      </w:tr>
      <w:tr w:rsidR="00814D6D" w:rsidRPr="00895D88" w:rsidTr="004968BD">
        <w:trPr>
          <w:trHeight w:val="1556"/>
        </w:trPr>
        <w:tc>
          <w:tcPr>
            <w:tcW w:w="913" w:type="dxa"/>
            <w:shd w:val="clear" w:color="auto" w:fill="D9D9D9" w:themeFill="background1" w:themeFillShade="D9"/>
            <w:vAlign w:val="center"/>
          </w:tcPr>
          <w:p w:rsidR="00814D6D" w:rsidRPr="00895D88" w:rsidRDefault="009C7295" w:rsidP="004968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7 805</w:t>
            </w:r>
          </w:p>
        </w:tc>
        <w:tc>
          <w:tcPr>
            <w:tcW w:w="2646" w:type="dxa"/>
            <w:vAlign w:val="center"/>
          </w:tcPr>
          <w:p w:rsidR="00814D6D" w:rsidRPr="00895D88" w:rsidRDefault="009C7295" w:rsidP="004968BD">
            <w:pPr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7 805 : 21 =</w:t>
            </w:r>
          </w:p>
          <w:p w:rsidR="00814D6D" w:rsidRPr="00895D88" w:rsidRDefault="00676EA8" w:rsidP="004968BD">
            <w:pPr>
              <w:rPr>
                <w:rFonts w:ascii="Verdana" w:hAnsi="Verdana"/>
                <w:sz w:val="24"/>
                <w:szCs w:val="24"/>
              </w:rPr>
            </w:pPr>
          </w:p>
          <w:p w:rsidR="00814D6D" w:rsidRPr="00895D88" w:rsidRDefault="00676EA8" w:rsidP="004968BD">
            <w:pPr>
              <w:rPr>
                <w:rFonts w:ascii="Verdana" w:hAnsi="Verdana"/>
                <w:sz w:val="24"/>
                <w:szCs w:val="24"/>
              </w:rPr>
            </w:pPr>
          </w:p>
          <w:p w:rsidR="00814D6D" w:rsidRPr="00895D88" w:rsidRDefault="00676EA8" w:rsidP="004968BD">
            <w:pPr>
              <w:rPr>
                <w:rFonts w:ascii="Verdana" w:hAnsi="Verdana"/>
                <w:sz w:val="24"/>
                <w:szCs w:val="24"/>
              </w:rPr>
            </w:pPr>
          </w:p>
          <w:p w:rsidR="00814D6D" w:rsidRPr="00895D88" w:rsidRDefault="00676EA8" w:rsidP="004968B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814D6D" w:rsidRPr="00895D88" w:rsidRDefault="00676EA8" w:rsidP="004968B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814D6D" w:rsidRPr="00895D88" w:rsidRDefault="00676EA8" w:rsidP="004968B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4D6D" w:rsidRPr="00895D88" w:rsidRDefault="00676EA8" w:rsidP="00814D6D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BD725E" w:rsidRDefault="00BD725E" w:rsidP="00A300D5">
      <w:pPr>
        <w:rPr>
          <w:rFonts w:ascii="Verdana" w:hAnsi="Verdana"/>
          <w:sz w:val="24"/>
          <w:szCs w:val="24"/>
        </w:rPr>
      </w:pPr>
    </w:p>
    <w:p w:rsidR="00BD725E" w:rsidRDefault="00BD725E" w:rsidP="00A300D5">
      <w:pPr>
        <w:rPr>
          <w:rFonts w:ascii="Verdana" w:hAnsi="Verdana"/>
          <w:sz w:val="24"/>
          <w:szCs w:val="24"/>
        </w:rPr>
      </w:pPr>
    </w:p>
    <w:p w:rsidR="00BD725E" w:rsidRDefault="00BD725E" w:rsidP="00A300D5">
      <w:pPr>
        <w:rPr>
          <w:rFonts w:ascii="Verdana" w:hAnsi="Verdana"/>
          <w:sz w:val="24"/>
          <w:szCs w:val="24"/>
        </w:rPr>
      </w:pPr>
    </w:p>
    <w:p w:rsidR="00BD725E" w:rsidRDefault="00BD725E" w:rsidP="00A300D5">
      <w:pPr>
        <w:rPr>
          <w:rFonts w:ascii="Verdana" w:hAnsi="Verdana"/>
          <w:sz w:val="24"/>
          <w:szCs w:val="24"/>
        </w:rPr>
      </w:pPr>
    </w:p>
    <w:p w:rsidR="00BD725E" w:rsidRDefault="00BD725E" w:rsidP="00A300D5">
      <w:pPr>
        <w:rPr>
          <w:rFonts w:ascii="Verdana" w:hAnsi="Verdana"/>
          <w:sz w:val="24"/>
          <w:szCs w:val="24"/>
        </w:rPr>
      </w:pPr>
    </w:p>
    <w:p w:rsidR="00A300D5" w:rsidRPr="00BD725E" w:rsidRDefault="009C7295" w:rsidP="00BD725E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BD725E">
        <w:rPr>
          <w:rFonts w:ascii="Verdana" w:hAnsi="Verdana"/>
          <w:b/>
          <w:sz w:val="24"/>
          <w:szCs w:val="24"/>
        </w:rPr>
        <w:lastRenderedPageBreak/>
        <w:t>Zmnoži.</w:t>
      </w:r>
    </w:p>
    <w:p w:rsidR="00A300D5" w:rsidRPr="00AF40F4" w:rsidRDefault="00676EA8" w:rsidP="00A300D5">
      <w:pPr>
        <w:rPr>
          <w:rFonts w:ascii="Verdana" w:hAnsi="Verdana"/>
          <w:b/>
          <w:sz w:val="24"/>
          <w:szCs w:val="24"/>
        </w:rPr>
      </w:pPr>
    </w:p>
    <w:p w:rsidR="00A300D5" w:rsidRPr="00AF40F4" w:rsidRDefault="009C7295" w:rsidP="00A300D5">
      <w:pPr>
        <w:spacing w:line="360" w:lineRule="auto"/>
        <w:rPr>
          <w:rFonts w:ascii="Verdana" w:hAnsi="Verdana"/>
          <w:sz w:val="24"/>
          <w:szCs w:val="24"/>
        </w:rPr>
      </w:pPr>
      <w:r w:rsidRPr="00AF40F4">
        <w:rPr>
          <w:rFonts w:ascii="Verdana" w:hAnsi="Verdana"/>
          <w:sz w:val="24"/>
          <w:szCs w:val="24"/>
        </w:rPr>
        <w:t xml:space="preserve">       </w:t>
      </w:r>
      <w:r w:rsidRPr="00AF40F4">
        <w:rPr>
          <w:rFonts w:ascii="Verdana" w:hAnsi="Verdana"/>
          <w:sz w:val="24"/>
          <w:szCs w:val="24"/>
          <w:u w:val="single"/>
        </w:rPr>
        <w:t>205 ∙ 21</w:t>
      </w:r>
      <w:r w:rsidRPr="00AF40F4">
        <w:rPr>
          <w:rFonts w:ascii="Verdana" w:hAnsi="Verdana"/>
          <w:sz w:val="24"/>
          <w:szCs w:val="24"/>
        </w:rPr>
        <w:t xml:space="preserve">             </w:t>
      </w:r>
      <w:r w:rsidRPr="00AF40F4">
        <w:rPr>
          <w:rFonts w:ascii="Verdana" w:hAnsi="Verdana"/>
          <w:sz w:val="24"/>
          <w:szCs w:val="24"/>
          <w:u w:val="single"/>
        </w:rPr>
        <w:t>357 ∙ 37</w:t>
      </w:r>
      <w:r w:rsidRPr="00AF40F4">
        <w:rPr>
          <w:rFonts w:ascii="Verdana" w:hAnsi="Verdana"/>
          <w:sz w:val="24"/>
          <w:szCs w:val="24"/>
        </w:rPr>
        <w:t xml:space="preserve">              </w:t>
      </w:r>
      <w:r w:rsidRPr="00AF40F4">
        <w:rPr>
          <w:rFonts w:ascii="Verdana" w:hAnsi="Verdana"/>
          <w:sz w:val="24"/>
          <w:szCs w:val="24"/>
          <w:u w:val="single"/>
        </w:rPr>
        <w:t>570 ∙ 56</w:t>
      </w:r>
      <w:r w:rsidRPr="00AF40F4">
        <w:rPr>
          <w:rFonts w:ascii="Verdana" w:hAnsi="Verdana"/>
          <w:sz w:val="24"/>
          <w:szCs w:val="24"/>
        </w:rPr>
        <w:t xml:space="preserve">             </w:t>
      </w:r>
      <w:r w:rsidRPr="00AF40F4">
        <w:rPr>
          <w:rFonts w:ascii="Verdana" w:hAnsi="Verdana"/>
          <w:sz w:val="24"/>
          <w:szCs w:val="24"/>
          <w:u w:val="single"/>
        </w:rPr>
        <w:t>987 ∙ 95</w:t>
      </w:r>
      <w:r w:rsidRPr="00AF40F4">
        <w:rPr>
          <w:rFonts w:ascii="Verdana" w:hAnsi="Verdana"/>
          <w:sz w:val="24"/>
          <w:szCs w:val="24"/>
        </w:rPr>
        <w:t xml:space="preserve">           </w:t>
      </w:r>
    </w:p>
    <w:p w:rsidR="00A300D5" w:rsidRPr="00AF40F4" w:rsidRDefault="00676EA8" w:rsidP="00A300D5">
      <w:pPr>
        <w:spacing w:line="360" w:lineRule="auto"/>
        <w:rPr>
          <w:rFonts w:ascii="Verdana" w:hAnsi="Verdana"/>
          <w:sz w:val="24"/>
          <w:szCs w:val="24"/>
        </w:rPr>
      </w:pPr>
    </w:p>
    <w:p w:rsidR="00A300D5" w:rsidRPr="00AF40F4" w:rsidRDefault="00676EA8" w:rsidP="00A300D5">
      <w:pPr>
        <w:spacing w:line="360" w:lineRule="auto"/>
        <w:rPr>
          <w:rFonts w:ascii="Verdana" w:hAnsi="Verdana"/>
          <w:sz w:val="24"/>
          <w:szCs w:val="24"/>
        </w:rPr>
      </w:pPr>
    </w:p>
    <w:p w:rsidR="00A300D5" w:rsidRPr="00AF40F4" w:rsidRDefault="00676EA8" w:rsidP="00A300D5">
      <w:pPr>
        <w:spacing w:line="360" w:lineRule="auto"/>
        <w:rPr>
          <w:rFonts w:ascii="Verdana" w:hAnsi="Verdana"/>
          <w:sz w:val="24"/>
          <w:szCs w:val="24"/>
        </w:rPr>
      </w:pPr>
    </w:p>
    <w:p w:rsidR="00F04D99" w:rsidRPr="00BD725E" w:rsidRDefault="009C7295" w:rsidP="00BD725E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BD725E">
        <w:rPr>
          <w:rFonts w:ascii="Verdana" w:hAnsi="Verdana"/>
          <w:b/>
          <w:sz w:val="24"/>
          <w:szCs w:val="24"/>
        </w:rPr>
        <w:t>Zmnoži.</w:t>
      </w:r>
    </w:p>
    <w:p w:rsidR="00F04D99" w:rsidRPr="00AF40F4" w:rsidRDefault="00676EA8" w:rsidP="00F04D99">
      <w:pPr>
        <w:rPr>
          <w:rFonts w:ascii="Verdana" w:hAnsi="Verdana"/>
          <w:b/>
          <w:sz w:val="24"/>
          <w:szCs w:val="24"/>
        </w:rPr>
      </w:pPr>
    </w:p>
    <w:p w:rsidR="00F04D99" w:rsidRPr="00AF40F4" w:rsidRDefault="009C7295" w:rsidP="00F04D99">
      <w:pPr>
        <w:spacing w:line="360" w:lineRule="auto"/>
        <w:rPr>
          <w:rFonts w:ascii="Verdana" w:hAnsi="Verdana"/>
          <w:sz w:val="24"/>
          <w:szCs w:val="24"/>
        </w:rPr>
      </w:pPr>
      <w:r w:rsidRPr="00AF40F4">
        <w:rPr>
          <w:rFonts w:ascii="Verdana" w:hAnsi="Verdana"/>
          <w:sz w:val="24"/>
          <w:szCs w:val="24"/>
        </w:rPr>
        <w:t xml:space="preserve">     </w:t>
      </w:r>
      <w:r w:rsidRPr="00AF40F4">
        <w:rPr>
          <w:rFonts w:ascii="Verdana" w:hAnsi="Verdana"/>
          <w:sz w:val="24"/>
          <w:szCs w:val="24"/>
          <w:u w:val="single"/>
        </w:rPr>
        <w:t>3 079 ∙ 47</w:t>
      </w:r>
      <w:r w:rsidRPr="00AF40F4">
        <w:rPr>
          <w:rFonts w:ascii="Verdana" w:hAnsi="Verdana"/>
          <w:sz w:val="24"/>
          <w:szCs w:val="24"/>
        </w:rPr>
        <w:t xml:space="preserve">            </w:t>
      </w:r>
      <w:r w:rsidRPr="00AF40F4">
        <w:rPr>
          <w:rFonts w:ascii="Verdana" w:hAnsi="Verdana"/>
          <w:sz w:val="24"/>
          <w:szCs w:val="24"/>
          <w:u w:val="single"/>
        </w:rPr>
        <w:t>6 930 ∙ 65</w:t>
      </w:r>
      <w:r w:rsidRPr="00AF40F4">
        <w:rPr>
          <w:rFonts w:ascii="Verdana" w:hAnsi="Verdana"/>
          <w:sz w:val="24"/>
          <w:szCs w:val="24"/>
        </w:rPr>
        <w:t xml:space="preserve">             </w:t>
      </w:r>
      <w:r w:rsidRPr="00AF40F4">
        <w:rPr>
          <w:rFonts w:ascii="Verdana" w:hAnsi="Verdana"/>
          <w:sz w:val="24"/>
          <w:szCs w:val="24"/>
          <w:u w:val="single"/>
        </w:rPr>
        <w:t>4 798 ∙ 98</w:t>
      </w:r>
      <w:r w:rsidRPr="00AF40F4">
        <w:rPr>
          <w:rFonts w:ascii="Verdana" w:hAnsi="Verdana"/>
          <w:sz w:val="24"/>
          <w:szCs w:val="24"/>
        </w:rPr>
        <w:t xml:space="preserve">            </w:t>
      </w:r>
      <w:r w:rsidRPr="00AF40F4">
        <w:rPr>
          <w:rFonts w:ascii="Verdana" w:hAnsi="Verdana"/>
          <w:sz w:val="24"/>
          <w:szCs w:val="24"/>
          <w:u w:val="single"/>
        </w:rPr>
        <w:t>7 351 ∙ 73</w:t>
      </w:r>
      <w:r w:rsidRPr="00AF40F4">
        <w:rPr>
          <w:rFonts w:ascii="Verdana" w:hAnsi="Verdana"/>
          <w:sz w:val="24"/>
          <w:szCs w:val="24"/>
        </w:rPr>
        <w:t xml:space="preserve">           </w:t>
      </w:r>
    </w:p>
    <w:p w:rsidR="00F04D99" w:rsidRPr="00AF40F4" w:rsidRDefault="00676EA8" w:rsidP="00F04D99">
      <w:pPr>
        <w:spacing w:line="360" w:lineRule="auto"/>
        <w:rPr>
          <w:rFonts w:ascii="Verdana" w:hAnsi="Verdana"/>
          <w:sz w:val="24"/>
          <w:szCs w:val="24"/>
        </w:rPr>
      </w:pPr>
    </w:p>
    <w:p w:rsidR="00F04D99" w:rsidRPr="00AF40F4" w:rsidRDefault="00676EA8" w:rsidP="00F04D99">
      <w:pPr>
        <w:spacing w:line="360" w:lineRule="auto"/>
        <w:rPr>
          <w:rFonts w:ascii="Verdana" w:hAnsi="Verdana"/>
          <w:sz w:val="24"/>
          <w:szCs w:val="24"/>
        </w:rPr>
      </w:pPr>
    </w:p>
    <w:p w:rsidR="00F04D99" w:rsidRPr="00AF40F4" w:rsidRDefault="00676EA8" w:rsidP="00F04D99">
      <w:pPr>
        <w:spacing w:line="360" w:lineRule="auto"/>
        <w:rPr>
          <w:rFonts w:ascii="Verdana" w:hAnsi="Verdana"/>
          <w:sz w:val="24"/>
          <w:szCs w:val="24"/>
        </w:rPr>
      </w:pPr>
    </w:p>
    <w:p w:rsidR="0051630F" w:rsidRPr="00BD725E" w:rsidRDefault="009C7295" w:rsidP="00BD725E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BD725E">
        <w:rPr>
          <w:rFonts w:ascii="Verdana" w:hAnsi="Verdana"/>
          <w:b/>
          <w:sz w:val="24"/>
          <w:szCs w:val="24"/>
        </w:rPr>
        <w:t xml:space="preserve">Zapiši kot števila in </w:t>
      </w:r>
      <w:r w:rsidR="00BD725E">
        <w:rPr>
          <w:rFonts w:ascii="Verdana" w:hAnsi="Verdana"/>
          <w:b/>
          <w:sz w:val="24"/>
          <w:szCs w:val="24"/>
        </w:rPr>
        <w:t>deli</w:t>
      </w:r>
      <w:r w:rsidRPr="00BD725E">
        <w:rPr>
          <w:rFonts w:ascii="Verdana" w:hAnsi="Verdana"/>
          <w:b/>
          <w:sz w:val="24"/>
          <w:szCs w:val="24"/>
        </w:rPr>
        <w:t>.</w:t>
      </w:r>
    </w:p>
    <w:p w:rsidR="0051630F" w:rsidRPr="00AF40F4" w:rsidRDefault="00676EA8" w:rsidP="0051630F">
      <w:pPr>
        <w:rPr>
          <w:rFonts w:ascii="Verdana" w:hAnsi="Verdana"/>
          <w:b/>
          <w:sz w:val="24"/>
          <w:szCs w:val="24"/>
        </w:rPr>
      </w:pPr>
    </w:p>
    <w:p w:rsidR="0051630F" w:rsidRPr="00AF40F4" w:rsidRDefault="009C7295" w:rsidP="0051630F">
      <w:pPr>
        <w:spacing w:line="360" w:lineRule="auto"/>
        <w:rPr>
          <w:rFonts w:ascii="Verdana" w:hAnsi="Verdana"/>
          <w:sz w:val="24"/>
          <w:szCs w:val="24"/>
          <w:u w:val="single"/>
        </w:rPr>
      </w:pPr>
      <w:r w:rsidRPr="00AF40F4">
        <w:rPr>
          <w:rFonts w:ascii="Verdana" w:hAnsi="Verdana"/>
          <w:sz w:val="24"/>
          <w:szCs w:val="24"/>
          <w:u w:val="single"/>
        </w:rPr>
        <w:t xml:space="preserve">4 S 3 D 5 E </w:t>
      </w:r>
      <w:r w:rsidR="00BD725E">
        <w:rPr>
          <w:rFonts w:ascii="Verdana" w:hAnsi="Verdana"/>
          <w:sz w:val="24"/>
          <w:szCs w:val="24"/>
          <w:u w:val="single"/>
        </w:rPr>
        <w:t>:</w:t>
      </w:r>
      <w:r w:rsidRPr="00AF40F4">
        <w:rPr>
          <w:rFonts w:ascii="Verdana" w:hAnsi="Verdana"/>
          <w:sz w:val="24"/>
          <w:szCs w:val="24"/>
          <w:u w:val="single"/>
        </w:rPr>
        <w:t xml:space="preserve"> 2 D 7 E</w:t>
      </w:r>
    </w:p>
    <w:p w:rsidR="0051630F" w:rsidRPr="00AF40F4" w:rsidRDefault="00676EA8" w:rsidP="0051630F">
      <w:pPr>
        <w:spacing w:line="360" w:lineRule="auto"/>
        <w:rPr>
          <w:rFonts w:ascii="Verdana" w:hAnsi="Verdana"/>
          <w:sz w:val="24"/>
          <w:szCs w:val="24"/>
        </w:rPr>
      </w:pPr>
    </w:p>
    <w:p w:rsidR="0051630F" w:rsidRPr="00AF40F4" w:rsidRDefault="00676EA8" w:rsidP="0051630F">
      <w:pPr>
        <w:spacing w:line="360" w:lineRule="auto"/>
        <w:rPr>
          <w:rFonts w:ascii="Verdana" w:hAnsi="Verdana"/>
          <w:sz w:val="24"/>
          <w:szCs w:val="24"/>
        </w:rPr>
      </w:pPr>
    </w:p>
    <w:p w:rsidR="0051630F" w:rsidRPr="00AF40F4" w:rsidRDefault="00676EA8" w:rsidP="0051630F">
      <w:pPr>
        <w:spacing w:line="360" w:lineRule="auto"/>
        <w:rPr>
          <w:rFonts w:ascii="Verdana" w:hAnsi="Verdana"/>
          <w:sz w:val="24"/>
          <w:szCs w:val="24"/>
        </w:rPr>
      </w:pPr>
    </w:p>
    <w:p w:rsidR="0051630F" w:rsidRPr="00AF40F4" w:rsidRDefault="009C7295" w:rsidP="0051630F">
      <w:pPr>
        <w:spacing w:line="360" w:lineRule="auto"/>
        <w:rPr>
          <w:rFonts w:ascii="Verdana" w:hAnsi="Verdana"/>
          <w:sz w:val="24"/>
          <w:szCs w:val="24"/>
        </w:rPr>
      </w:pPr>
      <w:r w:rsidRPr="00AF40F4">
        <w:rPr>
          <w:rFonts w:ascii="Verdana" w:hAnsi="Verdana"/>
          <w:sz w:val="24"/>
          <w:szCs w:val="24"/>
          <w:u w:val="single"/>
        </w:rPr>
        <w:t xml:space="preserve">dvesto petindevetdeset </w:t>
      </w:r>
      <w:r w:rsidR="00BD725E">
        <w:rPr>
          <w:rFonts w:ascii="Verdana" w:hAnsi="Verdana"/>
          <w:sz w:val="24"/>
          <w:szCs w:val="24"/>
          <w:u w:val="single"/>
        </w:rPr>
        <w:t>:</w:t>
      </w:r>
      <w:r w:rsidRPr="00AF40F4">
        <w:rPr>
          <w:rFonts w:ascii="Verdana" w:hAnsi="Verdana"/>
          <w:sz w:val="24"/>
          <w:szCs w:val="24"/>
          <w:u w:val="single"/>
        </w:rPr>
        <w:t xml:space="preserve"> sedeminšestdeset</w:t>
      </w:r>
    </w:p>
    <w:p w:rsidR="0051630F" w:rsidRPr="00AF40F4" w:rsidRDefault="00676EA8" w:rsidP="0051630F">
      <w:pPr>
        <w:spacing w:line="360" w:lineRule="auto"/>
        <w:rPr>
          <w:rFonts w:ascii="Verdana" w:hAnsi="Verdana"/>
          <w:sz w:val="24"/>
          <w:szCs w:val="24"/>
        </w:rPr>
      </w:pPr>
    </w:p>
    <w:p w:rsidR="0051630F" w:rsidRPr="00AF40F4" w:rsidRDefault="00676EA8" w:rsidP="0051630F">
      <w:pPr>
        <w:spacing w:line="360" w:lineRule="auto"/>
        <w:rPr>
          <w:rFonts w:ascii="Verdana" w:hAnsi="Verdana"/>
          <w:sz w:val="24"/>
          <w:szCs w:val="24"/>
        </w:rPr>
      </w:pPr>
    </w:p>
    <w:p w:rsidR="0051630F" w:rsidRPr="00AF40F4" w:rsidRDefault="00676EA8" w:rsidP="0051630F">
      <w:pPr>
        <w:spacing w:line="360" w:lineRule="auto"/>
        <w:rPr>
          <w:rFonts w:ascii="Verdana" w:hAnsi="Verdana"/>
          <w:sz w:val="24"/>
          <w:szCs w:val="24"/>
        </w:rPr>
      </w:pPr>
    </w:p>
    <w:p w:rsidR="0051630F" w:rsidRPr="00AF40F4" w:rsidRDefault="00676EA8" w:rsidP="0051630F">
      <w:pPr>
        <w:spacing w:line="360" w:lineRule="auto"/>
        <w:rPr>
          <w:rFonts w:ascii="Verdana" w:hAnsi="Verdana"/>
          <w:sz w:val="24"/>
          <w:szCs w:val="24"/>
        </w:rPr>
      </w:pPr>
    </w:p>
    <w:p w:rsidR="0051630F" w:rsidRDefault="009C7295" w:rsidP="0051630F">
      <w:pPr>
        <w:spacing w:line="360" w:lineRule="auto"/>
        <w:rPr>
          <w:rFonts w:ascii="Verdana" w:hAnsi="Verdana"/>
          <w:sz w:val="24"/>
          <w:szCs w:val="24"/>
          <w:u w:val="single"/>
        </w:rPr>
      </w:pPr>
      <w:r w:rsidRPr="00AF40F4">
        <w:rPr>
          <w:rFonts w:ascii="Verdana" w:hAnsi="Verdana"/>
          <w:sz w:val="24"/>
          <w:szCs w:val="24"/>
          <w:u w:val="single"/>
        </w:rPr>
        <w:lastRenderedPageBreak/>
        <w:t xml:space="preserve">osemsto oseminosemdeset </w:t>
      </w:r>
      <w:r w:rsidR="00BD725E">
        <w:rPr>
          <w:rFonts w:ascii="Verdana" w:hAnsi="Verdana"/>
          <w:sz w:val="24"/>
          <w:szCs w:val="24"/>
          <w:u w:val="single"/>
        </w:rPr>
        <w:t>:</w:t>
      </w:r>
      <w:r w:rsidRPr="00AF40F4">
        <w:rPr>
          <w:rFonts w:ascii="Verdana" w:hAnsi="Verdana"/>
          <w:sz w:val="24"/>
          <w:szCs w:val="24"/>
          <w:u w:val="single"/>
        </w:rPr>
        <w:t xml:space="preserve"> 8 D 9 E</w:t>
      </w:r>
    </w:p>
    <w:p w:rsidR="00BD725E" w:rsidRDefault="00BD725E" w:rsidP="0051630F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BD725E" w:rsidRDefault="00BD725E" w:rsidP="0051630F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BD725E" w:rsidRDefault="00BD725E" w:rsidP="0051630F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BD725E" w:rsidRPr="00BD725E" w:rsidRDefault="00BD725E" w:rsidP="00BD725E">
      <w:pPr>
        <w:pStyle w:val="Odstavekseznama"/>
        <w:numPr>
          <w:ilvl w:val="0"/>
          <w:numId w:val="10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BD725E">
        <w:rPr>
          <w:rFonts w:ascii="Verdana" w:hAnsi="Verdana"/>
          <w:b/>
          <w:sz w:val="24"/>
          <w:szCs w:val="24"/>
        </w:rPr>
        <w:t>Izračunaj</w:t>
      </w:r>
      <w:r>
        <w:rPr>
          <w:rFonts w:ascii="Verdana" w:hAnsi="Verdana"/>
          <w:b/>
          <w:sz w:val="24"/>
          <w:szCs w:val="24"/>
        </w:rPr>
        <w:t xml:space="preserve"> v zvezek</w:t>
      </w:r>
      <w:r w:rsidRPr="00BD725E">
        <w:rPr>
          <w:rFonts w:ascii="Verdana" w:hAnsi="Verdana"/>
          <w:b/>
          <w:sz w:val="24"/>
          <w:szCs w:val="24"/>
        </w:rPr>
        <w:t xml:space="preserve"> in izpolni tabelo.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BD725E" w:rsidRDefault="00BD725E" w:rsidP="00BD725E">
      <w:pPr>
        <w:jc w:val="both"/>
      </w:pPr>
      <w:r>
        <w:t xml:space="preserve">      </w:t>
      </w:r>
    </w:p>
    <w:tbl>
      <w:tblPr>
        <w:tblStyle w:val="Tabelamrea"/>
        <w:tblW w:w="8893" w:type="dxa"/>
        <w:tblInd w:w="828" w:type="dxa"/>
        <w:tblLook w:val="01E0" w:firstRow="1" w:lastRow="1" w:firstColumn="1" w:lastColumn="1" w:noHBand="0" w:noVBand="0"/>
      </w:tblPr>
      <w:tblGrid>
        <w:gridCol w:w="1918"/>
        <w:gridCol w:w="2295"/>
        <w:gridCol w:w="2340"/>
        <w:gridCol w:w="2340"/>
      </w:tblGrid>
      <w:tr w:rsidR="00BD725E" w:rsidRPr="006A3703" w:rsidTr="00BD725E">
        <w:trPr>
          <w:trHeight w:val="544"/>
        </w:trPr>
        <w:tc>
          <w:tcPr>
            <w:tcW w:w="1918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725E">
              <w:rPr>
                <w:rFonts w:ascii="Verdana" w:hAnsi="Verdana"/>
                <w:b/>
                <w:sz w:val="24"/>
                <w:szCs w:val="24"/>
              </w:rPr>
              <w:t>deljenec</w:t>
            </w:r>
          </w:p>
        </w:tc>
        <w:tc>
          <w:tcPr>
            <w:tcW w:w="2295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725E">
              <w:rPr>
                <w:rFonts w:ascii="Verdana" w:hAnsi="Verdana"/>
                <w:b/>
                <w:sz w:val="24"/>
                <w:szCs w:val="24"/>
              </w:rPr>
              <w:t>delitelj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725E">
              <w:rPr>
                <w:rFonts w:ascii="Verdana" w:hAnsi="Verdana"/>
                <w:b/>
                <w:sz w:val="24"/>
                <w:szCs w:val="24"/>
              </w:rPr>
              <w:t>količnik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725E">
              <w:rPr>
                <w:rFonts w:ascii="Verdana" w:hAnsi="Verdana"/>
                <w:b/>
                <w:sz w:val="24"/>
                <w:szCs w:val="24"/>
              </w:rPr>
              <w:t>ostanek</w:t>
            </w:r>
          </w:p>
        </w:tc>
      </w:tr>
      <w:tr w:rsidR="00BD725E" w:rsidTr="00BD725E">
        <w:trPr>
          <w:trHeight w:val="513"/>
        </w:trPr>
        <w:tc>
          <w:tcPr>
            <w:tcW w:w="1918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1584</w:t>
            </w:r>
          </w:p>
        </w:tc>
        <w:tc>
          <w:tcPr>
            <w:tcW w:w="2295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D725E" w:rsidTr="00BD725E">
        <w:trPr>
          <w:trHeight w:val="544"/>
        </w:trPr>
        <w:tc>
          <w:tcPr>
            <w:tcW w:w="1918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1585</w:t>
            </w:r>
          </w:p>
        </w:tc>
        <w:tc>
          <w:tcPr>
            <w:tcW w:w="2295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67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D725E" w:rsidTr="00BD725E">
        <w:trPr>
          <w:trHeight w:val="513"/>
        </w:trPr>
        <w:tc>
          <w:tcPr>
            <w:tcW w:w="1918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156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BD725E" w:rsidTr="00BD725E">
        <w:trPr>
          <w:trHeight w:val="544"/>
        </w:trPr>
        <w:tc>
          <w:tcPr>
            <w:tcW w:w="1918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5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203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D725E" w:rsidTr="00BD725E">
        <w:trPr>
          <w:trHeight w:val="513"/>
        </w:trPr>
        <w:tc>
          <w:tcPr>
            <w:tcW w:w="1918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45</w:t>
            </w:r>
          </w:p>
        </w:tc>
        <w:tc>
          <w:tcPr>
            <w:tcW w:w="2295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BD725E" w:rsidTr="00BD725E">
        <w:trPr>
          <w:trHeight w:val="544"/>
        </w:trPr>
        <w:tc>
          <w:tcPr>
            <w:tcW w:w="1918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9876</w:t>
            </w:r>
          </w:p>
        </w:tc>
        <w:tc>
          <w:tcPr>
            <w:tcW w:w="2295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725E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25E" w:rsidRPr="00BD725E" w:rsidRDefault="00BD725E" w:rsidP="0033191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1630F" w:rsidRDefault="00676EA8" w:rsidP="0051630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BD725E" w:rsidRDefault="00BD725E" w:rsidP="0051630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BD725E" w:rsidRDefault="00BD725E" w:rsidP="0051630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BD725E" w:rsidRDefault="00BD725E" w:rsidP="0051630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A8311B" w:rsidRDefault="00676EA8" w:rsidP="00BD725E"/>
    <w:sectPr w:rsidR="00A8311B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A8" w:rsidRDefault="00676EA8" w:rsidP="006E0FDA">
      <w:pPr>
        <w:spacing w:after="0" w:line="240" w:lineRule="auto"/>
      </w:pPr>
      <w:r>
        <w:separator/>
      </w:r>
    </w:p>
  </w:endnote>
  <w:endnote w:type="continuationSeparator" w:id="0">
    <w:p w:rsidR="00676EA8" w:rsidRDefault="00676EA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A8" w:rsidRDefault="00676EA8" w:rsidP="006E0FDA">
      <w:pPr>
        <w:spacing w:after="0" w:line="240" w:lineRule="auto"/>
      </w:pPr>
      <w:r>
        <w:separator/>
      </w:r>
    </w:p>
  </w:footnote>
  <w:footnote w:type="continuationSeparator" w:id="0">
    <w:p w:rsidR="00676EA8" w:rsidRDefault="00676EA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757"/>
    <w:multiLevelType w:val="hybridMultilevel"/>
    <w:tmpl w:val="1046C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2B1E"/>
    <w:multiLevelType w:val="hybridMultilevel"/>
    <w:tmpl w:val="40FA0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F0EF6"/>
    <w:multiLevelType w:val="hybridMultilevel"/>
    <w:tmpl w:val="6450AEAE"/>
    <w:lvl w:ilvl="0" w:tplc="48298280">
      <w:start w:val="1"/>
      <w:numFmt w:val="decimal"/>
      <w:lvlText w:val="%1."/>
      <w:lvlJc w:val="left"/>
      <w:pPr>
        <w:ind w:left="720" w:hanging="360"/>
      </w:pPr>
    </w:lvl>
    <w:lvl w:ilvl="1" w:tplc="48298280" w:tentative="1">
      <w:start w:val="1"/>
      <w:numFmt w:val="lowerLetter"/>
      <w:lvlText w:val="%2."/>
      <w:lvlJc w:val="left"/>
      <w:pPr>
        <w:ind w:left="1440" w:hanging="360"/>
      </w:pPr>
    </w:lvl>
    <w:lvl w:ilvl="2" w:tplc="48298280" w:tentative="1">
      <w:start w:val="1"/>
      <w:numFmt w:val="lowerRoman"/>
      <w:lvlText w:val="%3."/>
      <w:lvlJc w:val="right"/>
      <w:pPr>
        <w:ind w:left="2160" w:hanging="180"/>
      </w:pPr>
    </w:lvl>
    <w:lvl w:ilvl="3" w:tplc="48298280" w:tentative="1">
      <w:start w:val="1"/>
      <w:numFmt w:val="decimal"/>
      <w:lvlText w:val="%4."/>
      <w:lvlJc w:val="left"/>
      <w:pPr>
        <w:ind w:left="2880" w:hanging="360"/>
      </w:pPr>
    </w:lvl>
    <w:lvl w:ilvl="4" w:tplc="48298280" w:tentative="1">
      <w:start w:val="1"/>
      <w:numFmt w:val="lowerLetter"/>
      <w:lvlText w:val="%5."/>
      <w:lvlJc w:val="left"/>
      <w:pPr>
        <w:ind w:left="3600" w:hanging="360"/>
      </w:pPr>
    </w:lvl>
    <w:lvl w:ilvl="5" w:tplc="48298280" w:tentative="1">
      <w:start w:val="1"/>
      <w:numFmt w:val="lowerRoman"/>
      <w:lvlText w:val="%6."/>
      <w:lvlJc w:val="right"/>
      <w:pPr>
        <w:ind w:left="4320" w:hanging="180"/>
      </w:pPr>
    </w:lvl>
    <w:lvl w:ilvl="6" w:tplc="48298280" w:tentative="1">
      <w:start w:val="1"/>
      <w:numFmt w:val="decimal"/>
      <w:lvlText w:val="%7."/>
      <w:lvlJc w:val="left"/>
      <w:pPr>
        <w:ind w:left="5040" w:hanging="360"/>
      </w:pPr>
    </w:lvl>
    <w:lvl w:ilvl="7" w:tplc="48298280" w:tentative="1">
      <w:start w:val="1"/>
      <w:numFmt w:val="lowerLetter"/>
      <w:lvlText w:val="%8."/>
      <w:lvlJc w:val="left"/>
      <w:pPr>
        <w:ind w:left="5760" w:hanging="360"/>
      </w:pPr>
    </w:lvl>
    <w:lvl w:ilvl="8" w:tplc="48298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7564417"/>
    <w:multiLevelType w:val="hybridMultilevel"/>
    <w:tmpl w:val="D01658CC"/>
    <w:lvl w:ilvl="0" w:tplc="326719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542D7"/>
    <w:multiLevelType w:val="hybridMultilevel"/>
    <w:tmpl w:val="40FA0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50F33"/>
    <w:rsid w:val="00361FF4"/>
    <w:rsid w:val="003B5299"/>
    <w:rsid w:val="004661D4"/>
    <w:rsid w:val="00493A0C"/>
    <w:rsid w:val="004D6B48"/>
    <w:rsid w:val="00531A4E"/>
    <w:rsid w:val="00535F5A"/>
    <w:rsid w:val="00555F58"/>
    <w:rsid w:val="00676EA8"/>
    <w:rsid w:val="006E6663"/>
    <w:rsid w:val="006F2D4B"/>
    <w:rsid w:val="008B3AC2"/>
    <w:rsid w:val="008F680D"/>
    <w:rsid w:val="009C7295"/>
    <w:rsid w:val="00A64142"/>
    <w:rsid w:val="00AC197E"/>
    <w:rsid w:val="00B21D59"/>
    <w:rsid w:val="00BD419F"/>
    <w:rsid w:val="00BD725E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1DF43-EF3E-428D-9E9D-4A747596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46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amrea">
    <w:name w:val="Table Grid"/>
    <w:basedOn w:val="Navadnatabela"/>
    <w:rsid w:val="009E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rsid w:val="00BD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1CDB-E4F7-436E-8246-38E2E175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ROID</cp:lastModifiedBy>
  <cp:revision>2</cp:revision>
  <dcterms:created xsi:type="dcterms:W3CDTF">2020-05-25T11:00:00Z</dcterms:created>
  <dcterms:modified xsi:type="dcterms:W3CDTF">2020-05-25T11:00:00Z</dcterms:modified>
</cp:coreProperties>
</file>